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143788" w:rsidP="00A01B1C">
            <w:pPr>
              <w:pStyle w:val="Heading1"/>
              <w:outlineLvl w:val="0"/>
            </w:pPr>
            <w:bookmarkStart w:id="0" w:name="_GoBack"/>
            <w:r>
              <w:t xml:space="preserve">Word Of Mouth Catering </w:t>
            </w:r>
            <w:r w:rsidR="00A01B1C" w:rsidRPr="0045170E">
              <w:t>Volunteer Application</w:t>
            </w:r>
            <w:bookmarkEnd w:id="0"/>
          </w:p>
        </w:tc>
        <w:tc>
          <w:tcPr>
            <w:tcW w:w="4788" w:type="dxa"/>
          </w:tcPr>
          <w:p w:rsidR="00A01B1C" w:rsidRDefault="00143788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1" name="Picture 1" descr="C:\Users\Student\AppData\Local\Microsoft\Windows\Temporary Internet Files\Content.IE5\71F0CR5I\MC9004392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AppData\Local\Microsoft\Windows\Temporary Internet Files\Content.IE5\71F0CR5I\MC9004392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Phone bank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88"/>
    <w:rsid w:val="00143788"/>
    <w:rsid w:val="001C200E"/>
    <w:rsid w:val="004A0A03"/>
    <w:rsid w:val="00855A6B"/>
    <w:rsid w:val="008D0133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Student</dc:creator>
  <cp:lastModifiedBy>Student</cp:lastModifiedBy>
  <cp:revision>1</cp:revision>
  <cp:lastPrinted>2003-07-23T17:40:00Z</cp:lastPrinted>
  <dcterms:created xsi:type="dcterms:W3CDTF">2014-10-29T00:59:00Z</dcterms:created>
  <dcterms:modified xsi:type="dcterms:W3CDTF">2014-10-29T01:02:00Z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