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3151C9" w:rsidP="003151C9">
            <w:r>
              <w:rPr>
                <w:noProof/>
              </w:rPr>
              <w:drawing>
                <wp:inline distT="0" distB="0" distL="0" distR="0" wp14:anchorId="63837B17" wp14:editId="4615FF3E">
                  <wp:extent cx="457200" cy="457200"/>
                  <wp:effectExtent l="0" t="0" r="0" b="0"/>
                  <wp:docPr id="1" name="Picture 1" descr="C:\Users\Student\AppData\Local\Microsoft\Windows\Temporary Internet Files\Content.IE5\31OQTT9Y\MC9004392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udent\AppData\Local\Microsoft\Windows\Temporary Internet Files\Content.IE5\31OQTT9Y\MC9004392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4428" w:type="dxa"/>
          </w:tcPr>
          <w:p w:rsidR="00856C35" w:rsidRDefault="003151C9" w:rsidP="003151C9">
            <w:pPr>
              <w:pStyle w:val="CompanyName"/>
              <w:jc w:val="center"/>
            </w:pPr>
            <w:r>
              <w:t>Word Of Mouth Catering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proofErr w:type="gramStart"/>
            <w:r w:rsidRPr="00490804">
              <w:t>M.I.</w:t>
            </w:r>
            <w:proofErr w:type="gramEnd"/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440CD8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9C220D" w:rsidRDefault="00DE7FB7" w:rsidP="00083002">
            <w:pPr>
              <w:pStyle w:val="FieldText"/>
            </w:pP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B01DEF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BC07E3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proofErr w:type="gramStart"/>
            <w:r w:rsidR="00330050">
              <w:t>:</w:t>
            </w:r>
            <w:r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References</w:t>
      </w:r>
    </w:p>
    <w:p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lastRenderedPageBreak/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B01DEF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5F6E87" w:rsidRPr="004E34C6" w:rsidRDefault="005F6E87" w:rsidP="004E34C6"/>
    <w:sectPr w:rsidR="005F6E87" w:rsidRPr="004E34C6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DEF" w:rsidRDefault="00B01DEF" w:rsidP="00176E67">
      <w:r>
        <w:separator/>
      </w:r>
    </w:p>
  </w:endnote>
  <w:endnote w:type="continuationSeparator" w:id="0">
    <w:p w:rsidR="00B01DEF" w:rsidRDefault="00B01DEF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B01D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51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DEF" w:rsidRDefault="00B01DEF" w:rsidP="00176E67">
      <w:r>
        <w:separator/>
      </w:r>
    </w:p>
  </w:footnote>
  <w:footnote w:type="continuationSeparator" w:id="0">
    <w:p w:rsidR="00B01DEF" w:rsidRDefault="00B01DEF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C9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51C9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1DEF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udent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3</TotalTime>
  <Pages>3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(2-pp., online form)</vt:lpstr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Student</dc:creator>
  <cp:lastModifiedBy>Student</cp:lastModifiedBy>
  <cp:revision>1</cp:revision>
  <cp:lastPrinted>2002-05-23T18:14:00Z</cp:lastPrinted>
  <dcterms:created xsi:type="dcterms:W3CDTF">2014-10-29T00:52:00Z</dcterms:created>
  <dcterms:modified xsi:type="dcterms:W3CDTF">2014-10-29T00:55:00Z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